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84" w:rsidRPr="003C01C6" w:rsidRDefault="006E7CFB" w:rsidP="00154503">
      <w:pPr>
        <w:pStyle w:val="a6"/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1C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E7CFB" w:rsidRPr="00C62DA4" w:rsidRDefault="006E7CFB" w:rsidP="00C62DA4">
      <w:pPr>
        <w:pStyle w:val="a6"/>
        <w:numPr>
          <w:ilvl w:val="1"/>
          <w:numId w:val="2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DA4">
        <w:rPr>
          <w:rFonts w:ascii="Times New Roman" w:hAnsi="Times New Roman"/>
          <w:b/>
          <w:sz w:val="24"/>
          <w:szCs w:val="24"/>
        </w:rPr>
        <w:t>Общая характеристика программы курса</w:t>
      </w:r>
    </w:p>
    <w:p w:rsidR="00403ABF" w:rsidRPr="003C01C6" w:rsidRDefault="006B7388" w:rsidP="006B7388">
      <w:pPr>
        <w:pStyle w:val="Default"/>
        <w:ind w:firstLine="708"/>
        <w:jc w:val="both"/>
      </w:pPr>
      <w:r w:rsidRPr="003C01C6">
        <w:t xml:space="preserve">Настоящая рабочая программа базового курса «Информатика» для 8 класса составлена на </w:t>
      </w:r>
      <w:r w:rsidR="00403ABF" w:rsidRPr="003C01C6">
        <w:t>основании:</w:t>
      </w:r>
    </w:p>
    <w:p w:rsidR="00403ABF" w:rsidRPr="003C01C6" w:rsidRDefault="00403ABF" w:rsidP="00DB43B4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 </w:t>
      </w:r>
      <w:r w:rsidR="00E11881" w:rsidRPr="003C01C6">
        <w:rPr>
          <w:rFonts w:ascii="Times New Roman" w:hAnsi="Times New Roman"/>
          <w:sz w:val="24"/>
          <w:szCs w:val="24"/>
        </w:rPr>
        <w:t>основного общег</w:t>
      </w:r>
      <w:r w:rsidR="00542008">
        <w:rPr>
          <w:rFonts w:ascii="Times New Roman" w:hAnsi="Times New Roman"/>
          <w:sz w:val="24"/>
          <w:szCs w:val="24"/>
        </w:rPr>
        <w:t>о образования (Приказ Минобразо</w:t>
      </w:r>
      <w:r w:rsidR="00E11881" w:rsidRPr="003C01C6">
        <w:rPr>
          <w:rFonts w:ascii="Times New Roman" w:hAnsi="Times New Roman"/>
          <w:sz w:val="24"/>
          <w:szCs w:val="24"/>
        </w:rPr>
        <w:t>вания Ро</w:t>
      </w:r>
      <w:r w:rsidR="00542008">
        <w:rPr>
          <w:rFonts w:ascii="Times New Roman" w:hAnsi="Times New Roman"/>
          <w:sz w:val="24"/>
          <w:szCs w:val="24"/>
        </w:rPr>
        <w:t>с</w:t>
      </w:r>
      <w:r w:rsidR="00E11881" w:rsidRPr="003C01C6">
        <w:rPr>
          <w:rFonts w:ascii="Times New Roman" w:hAnsi="Times New Roman"/>
          <w:sz w:val="24"/>
          <w:szCs w:val="24"/>
        </w:rPr>
        <w:t>сии от «5»  марта  2004</w:t>
      </w:r>
      <w:r w:rsidRPr="003C01C6">
        <w:rPr>
          <w:rFonts w:ascii="Times New Roman" w:hAnsi="Times New Roman"/>
          <w:sz w:val="24"/>
          <w:szCs w:val="24"/>
        </w:rPr>
        <w:t xml:space="preserve"> г.</w:t>
      </w:r>
      <w:r w:rsidR="00E11881" w:rsidRPr="003C01C6">
        <w:rPr>
          <w:rFonts w:ascii="Times New Roman" w:hAnsi="Times New Roman"/>
          <w:sz w:val="24"/>
          <w:szCs w:val="24"/>
        </w:rPr>
        <w:t xml:space="preserve">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1B2339" w:rsidRDefault="007928BE" w:rsidP="00DB43B4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1897 от «17»  декабря  2010 г.</w:t>
      </w:r>
    </w:p>
    <w:p w:rsidR="00542008" w:rsidRPr="00542008" w:rsidRDefault="00542008" w:rsidP="00542008">
      <w:pPr>
        <w:numPr>
          <w:ilvl w:val="0"/>
          <w:numId w:val="20"/>
        </w:numPr>
        <w:tabs>
          <w:tab w:val="clear" w:pos="1637"/>
          <w:tab w:val="num" w:pos="851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РФ «Об образовании в Российской Федерации» № 273-ФЗ от 29.12.2012 г.</w:t>
      </w:r>
    </w:p>
    <w:p w:rsidR="00403ABF" w:rsidRPr="003C01C6" w:rsidRDefault="00737F1B" w:rsidP="00DB43B4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Информатика. Программа для основной школы:5 6 классы, 7–9 классы. Авторы:. Босова Л.Л., Босова А. Ю.</w:t>
      </w:r>
      <w:r w:rsidR="00134F96" w:rsidRPr="003C01C6">
        <w:rPr>
          <w:rFonts w:ascii="Times New Roman" w:hAnsi="Times New Roman"/>
          <w:sz w:val="24"/>
          <w:szCs w:val="24"/>
        </w:rPr>
        <w:t>. М.: БИНОМ. Лаборатория знаний, 2014.</w:t>
      </w:r>
    </w:p>
    <w:p w:rsidR="009F7A01" w:rsidRPr="003C01C6" w:rsidRDefault="00BF0469" w:rsidP="009F7A01">
      <w:pPr>
        <w:pStyle w:val="Default"/>
        <w:ind w:firstLine="708"/>
        <w:jc w:val="both"/>
      </w:pPr>
      <w:r>
        <w:t xml:space="preserve">Рабочая программа в </w:t>
      </w:r>
      <w:bookmarkStart w:id="0" w:name="_GoBack"/>
      <w:bookmarkEnd w:id="0"/>
      <w:r w:rsidR="009F7A01" w:rsidRPr="003C01C6">
        <w:t>класс</w:t>
      </w:r>
      <w:r w:rsidR="00923F96">
        <w:t>ах</w:t>
      </w:r>
      <w:r w:rsidR="009F7A01" w:rsidRPr="003C01C6">
        <w:t xml:space="preserve"> рассчитана на </w:t>
      </w:r>
      <w:r w:rsidR="00923F96">
        <w:t>1,5</w:t>
      </w:r>
      <w:r w:rsidR="009F7A01" w:rsidRPr="003C01C6">
        <w:t xml:space="preserve"> часа в неделю на протяжении учебного года, то есть </w:t>
      </w:r>
      <w:r w:rsidR="00923F96">
        <w:t>51</w:t>
      </w:r>
      <w:r w:rsidR="009F7A01" w:rsidRPr="003C01C6">
        <w:t xml:space="preserve"> час в год. </w:t>
      </w:r>
    </w:p>
    <w:p w:rsidR="001134C0" w:rsidRPr="003C01C6" w:rsidRDefault="001134C0" w:rsidP="00A2732D">
      <w:pPr>
        <w:pStyle w:val="Default"/>
        <w:rPr>
          <w:b/>
        </w:rPr>
      </w:pPr>
      <w:r w:rsidRPr="003C01C6">
        <w:rPr>
          <w:b/>
        </w:rPr>
        <w:t xml:space="preserve">Цели и задачи курса </w:t>
      </w: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1134C0" w:rsidRPr="003C01C6" w:rsidRDefault="001134C0" w:rsidP="001134C0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1134C0" w:rsidRPr="003C01C6" w:rsidRDefault="001134C0" w:rsidP="001134C0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t>умений и способов деятельности в области информатики ;</w:t>
      </w:r>
    </w:p>
    <w:p w:rsidR="001134C0" w:rsidRPr="003C01C6" w:rsidRDefault="001134C0" w:rsidP="001134C0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1134C0" w:rsidRPr="003C01C6" w:rsidRDefault="001134C0" w:rsidP="001134C0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A2732D" w:rsidRPr="003C01C6" w:rsidRDefault="00A2732D" w:rsidP="00A2732D">
      <w:pPr>
        <w:pStyle w:val="Default"/>
        <w:ind w:firstLine="708"/>
        <w:jc w:val="both"/>
        <w:rPr>
          <w:i/>
          <w:color w:val="auto"/>
        </w:rPr>
      </w:pPr>
      <w:r w:rsidRPr="003C01C6">
        <w:rPr>
          <w:bCs/>
          <w:i/>
          <w:color w:val="auto"/>
        </w:rPr>
        <w:t xml:space="preserve">Задачи: </w:t>
      </w:r>
    </w:p>
    <w:p w:rsidR="001134C0" w:rsidRPr="003C01C6" w:rsidRDefault="001134C0" w:rsidP="001134C0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1134C0" w:rsidRPr="003C01C6" w:rsidRDefault="001134C0" w:rsidP="001134C0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развитие познавательных интересов, интеллектуальных и творческих способностей средствами ИКТ; </w:t>
      </w:r>
    </w:p>
    <w:p w:rsidR="001134C0" w:rsidRPr="003C01C6" w:rsidRDefault="001134C0" w:rsidP="001134C0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1134C0" w:rsidRPr="003C01C6" w:rsidRDefault="001134C0" w:rsidP="001134C0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2"/>
        <w:gridCol w:w="5886"/>
        <w:gridCol w:w="2410"/>
      </w:tblGrid>
      <w:tr w:rsidR="001643F7" w:rsidTr="001643F7">
        <w:trPr>
          <w:trHeight w:val="30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F7" w:rsidRDefault="001643F7" w:rsidP="00D67ECB">
            <w:pPr>
              <w:pStyle w:val="80"/>
              <w:shd w:val="clear" w:color="auto" w:fill="auto"/>
              <w:spacing w:line="240" w:lineRule="auto"/>
              <w:ind w:left="680"/>
            </w:pPr>
            <w:r>
              <w:t>№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F7" w:rsidRDefault="001643F7" w:rsidP="00D67ECB">
            <w:pPr>
              <w:pStyle w:val="60"/>
              <w:shd w:val="clear" w:color="auto" w:fill="auto"/>
              <w:spacing w:before="0" w:line="240" w:lineRule="auto"/>
              <w:ind w:left="2960"/>
              <w:jc w:val="left"/>
            </w:pPr>
            <w: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F7" w:rsidRDefault="001643F7" w:rsidP="00D67ECB">
            <w:pPr>
              <w:pStyle w:val="60"/>
              <w:shd w:val="clear" w:color="auto" w:fill="auto"/>
              <w:spacing w:before="0" w:line="293" w:lineRule="exact"/>
            </w:pPr>
            <w:r>
              <w:t>Количество часов</w:t>
            </w:r>
          </w:p>
        </w:tc>
      </w:tr>
      <w:tr w:rsidR="001643F7" w:rsidTr="001643F7">
        <w:trPr>
          <w:trHeight w:val="307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F7" w:rsidRDefault="001643F7" w:rsidP="00D67ECB">
            <w:pPr>
              <w:pStyle w:val="60"/>
              <w:shd w:val="clear" w:color="auto" w:fill="auto"/>
              <w:spacing w:before="0" w:line="240" w:lineRule="auto"/>
              <w:ind w:left="140"/>
              <w:jc w:val="left"/>
            </w:pPr>
            <w:r>
              <w:t>Раздел I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F7" w:rsidRDefault="001643F7" w:rsidP="00D67ECB">
            <w:pPr>
              <w:pStyle w:val="5"/>
              <w:shd w:val="clear" w:color="auto" w:fill="auto"/>
              <w:spacing w:line="240" w:lineRule="auto"/>
              <w:ind w:firstLine="0"/>
            </w:pPr>
            <w:r>
              <w:t>Информация и информационные процессы.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F7" w:rsidRDefault="001643F7" w:rsidP="00D67ECB">
            <w:pPr>
              <w:pStyle w:val="5"/>
              <w:shd w:val="clear" w:color="auto" w:fill="auto"/>
              <w:spacing w:line="240" w:lineRule="auto"/>
              <w:ind w:firstLine="0"/>
              <w:jc w:val="center"/>
            </w:pPr>
            <w:r>
              <w:t>9 часов</w:t>
            </w:r>
          </w:p>
        </w:tc>
      </w:tr>
      <w:tr w:rsidR="001643F7" w:rsidTr="001643F7">
        <w:trPr>
          <w:trHeight w:val="586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F7" w:rsidRDefault="001643F7" w:rsidP="00D67ECB">
            <w:pPr>
              <w:pStyle w:val="60"/>
              <w:shd w:val="clear" w:color="auto" w:fill="auto"/>
              <w:spacing w:before="0" w:line="240" w:lineRule="auto"/>
              <w:ind w:left="140"/>
              <w:jc w:val="left"/>
            </w:pPr>
            <w:r>
              <w:t>Раздел II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F7" w:rsidRDefault="001643F7" w:rsidP="00D67ECB">
            <w:pPr>
              <w:pStyle w:val="5"/>
              <w:shd w:val="clear" w:color="auto" w:fill="auto"/>
              <w:spacing w:line="302" w:lineRule="exact"/>
              <w:ind w:firstLine="0"/>
            </w:pPr>
            <w:r>
              <w:t>Компьютер как универсальное устройство для работы с информацией.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F7" w:rsidRDefault="001643F7" w:rsidP="00D67ECB">
            <w:pPr>
              <w:pStyle w:val="5"/>
              <w:shd w:val="clear" w:color="auto" w:fill="auto"/>
              <w:spacing w:line="240" w:lineRule="auto"/>
              <w:ind w:firstLine="0"/>
              <w:jc w:val="center"/>
            </w:pPr>
            <w:r>
              <w:t>7 часов</w:t>
            </w:r>
          </w:p>
        </w:tc>
      </w:tr>
      <w:tr w:rsidR="001643F7" w:rsidTr="001643F7">
        <w:trPr>
          <w:trHeight w:val="437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F7" w:rsidRDefault="001643F7" w:rsidP="00D67ECB">
            <w:pPr>
              <w:pStyle w:val="60"/>
              <w:shd w:val="clear" w:color="auto" w:fill="auto"/>
              <w:spacing w:before="0" w:line="240" w:lineRule="auto"/>
              <w:ind w:left="140"/>
              <w:jc w:val="left"/>
            </w:pPr>
            <w:r>
              <w:t>Раздел III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F7" w:rsidRDefault="001643F7" w:rsidP="00D67ECB">
            <w:pPr>
              <w:pStyle w:val="5"/>
              <w:shd w:val="clear" w:color="auto" w:fill="auto"/>
              <w:spacing w:line="240" w:lineRule="auto"/>
              <w:ind w:firstLine="0"/>
            </w:pPr>
            <w:r>
              <w:t>Обработка графической информации.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F7" w:rsidRDefault="001643F7" w:rsidP="00D67ECB">
            <w:pPr>
              <w:pStyle w:val="5"/>
              <w:shd w:val="clear" w:color="auto" w:fill="auto"/>
              <w:spacing w:line="240" w:lineRule="auto"/>
              <w:ind w:firstLine="0"/>
              <w:jc w:val="center"/>
            </w:pPr>
            <w:r>
              <w:t>4 часов</w:t>
            </w:r>
          </w:p>
        </w:tc>
      </w:tr>
      <w:tr w:rsidR="001643F7" w:rsidTr="001643F7">
        <w:trPr>
          <w:trHeight w:val="29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F7" w:rsidRDefault="001643F7" w:rsidP="00D67ECB">
            <w:pPr>
              <w:pStyle w:val="60"/>
              <w:shd w:val="clear" w:color="auto" w:fill="auto"/>
              <w:spacing w:before="0" w:line="240" w:lineRule="auto"/>
              <w:ind w:left="140"/>
              <w:jc w:val="left"/>
            </w:pPr>
            <w:r>
              <w:t>Раздел IV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F7" w:rsidRDefault="001643F7" w:rsidP="00D67ECB">
            <w:pPr>
              <w:pStyle w:val="5"/>
              <w:shd w:val="clear" w:color="auto" w:fill="auto"/>
              <w:spacing w:line="240" w:lineRule="auto"/>
              <w:ind w:firstLine="0"/>
            </w:pPr>
            <w:r>
              <w:t>Обработка текстовой информации.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F7" w:rsidRDefault="001643F7" w:rsidP="00D67ECB">
            <w:pPr>
              <w:pStyle w:val="5"/>
              <w:shd w:val="clear" w:color="auto" w:fill="auto"/>
              <w:spacing w:line="240" w:lineRule="auto"/>
              <w:ind w:firstLine="0"/>
              <w:jc w:val="center"/>
            </w:pPr>
            <w:r>
              <w:t>10 часов</w:t>
            </w:r>
          </w:p>
        </w:tc>
      </w:tr>
      <w:tr w:rsidR="001643F7" w:rsidTr="001643F7">
        <w:trPr>
          <w:trHeight w:val="3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F7" w:rsidRDefault="001643F7" w:rsidP="00D67ECB">
            <w:pPr>
              <w:pStyle w:val="60"/>
              <w:shd w:val="clear" w:color="auto" w:fill="auto"/>
              <w:spacing w:before="0" w:line="240" w:lineRule="auto"/>
              <w:ind w:left="140"/>
              <w:jc w:val="left"/>
            </w:pPr>
            <w:r>
              <w:t>Раздел V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F7" w:rsidRDefault="001643F7" w:rsidP="00D67ECB">
            <w:pPr>
              <w:pStyle w:val="5"/>
              <w:shd w:val="clear" w:color="auto" w:fill="auto"/>
              <w:spacing w:line="240" w:lineRule="auto"/>
              <w:ind w:firstLine="0"/>
            </w:pPr>
            <w:r>
              <w:t>Мультимедиа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F7" w:rsidRDefault="001643F7" w:rsidP="00D67ECB">
            <w:pPr>
              <w:pStyle w:val="5"/>
              <w:shd w:val="clear" w:color="auto" w:fill="auto"/>
              <w:spacing w:line="240" w:lineRule="auto"/>
              <w:ind w:firstLine="0"/>
              <w:jc w:val="center"/>
            </w:pPr>
            <w:r>
              <w:t>5 часов</w:t>
            </w:r>
          </w:p>
        </w:tc>
      </w:tr>
      <w:tr w:rsidR="001643F7" w:rsidTr="001643F7">
        <w:trPr>
          <w:trHeight w:val="341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F7" w:rsidRDefault="001643F7" w:rsidP="00D67ECB">
            <w:pPr>
              <w:rPr>
                <w:sz w:val="10"/>
                <w:szCs w:val="10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F7" w:rsidRDefault="001643F7" w:rsidP="00D67ECB">
            <w:pPr>
              <w:pStyle w:val="60"/>
              <w:shd w:val="clear" w:color="auto" w:fill="auto"/>
              <w:spacing w:before="0" w:line="240" w:lineRule="auto"/>
              <w:jc w:val="both"/>
            </w:pPr>
            <w: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F7" w:rsidRDefault="001643F7" w:rsidP="00D67ECB">
            <w:pPr>
              <w:pStyle w:val="60"/>
              <w:shd w:val="clear" w:color="auto" w:fill="auto"/>
              <w:spacing w:before="0" w:line="240" w:lineRule="auto"/>
            </w:pPr>
            <w:r>
              <w:t>35 часов</w:t>
            </w:r>
          </w:p>
        </w:tc>
      </w:tr>
    </w:tbl>
    <w:p w:rsidR="00DC0FDF" w:rsidRPr="003C01C6" w:rsidRDefault="00923F96" w:rsidP="00923F96">
      <w:pPr>
        <w:pStyle w:val="c1"/>
        <w:jc w:val="both"/>
        <w:rPr>
          <w:rStyle w:val="c0"/>
        </w:rPr>
      </w:pPr>
      <w:r w:rsidRPr="001643F7">
        <w:br w:type="page"/>
      </w:r>
      <w:r w:rsidR="00C62DA4">
        <w:rPr>
          <w:b/>
        </w:rPr>
        <w:lastRenderedPageBreak/>
        <w:t xml:space="preserve">1.2. </w:t>
      </w:r>
      <w:r w:rsidR="00DC0FDF" w:rsidRPr="003C01C6">
        <w:rPr>
          <w:b/>
        </w:rPr>
        <w:t>Требования к результатам обучения и освоения содержания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>Личностные результаты</w:t>
      </w:r>
      <w:r w:rsidRPr="003C01C6">
        <w:rPr>
          <w:rFonts w:ascii="Times New Roman" w:hAnsi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>Метапредметные результаты</w:t>
      </w:r>
      <w:r w:rsidRPr="003C01C6">
        <w:rPr>
          <w:rFonts w:ascii="Times New Roman" w:hAnsi="Times New Roman"/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 при изучении информатики в основной школе, являются: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</w:t>
      </w:r>
      <w:r w:rsidR="004E32EF" w:rsidRPr="003C01C6">
        <w:rPr>
          <w:rFonts w:ascii="Times New Roman" w:hAnsi="Times New Roman"/>
          <w:sz w:val="24"/>
          <w:szCs w:val="24"/>
        </w:rPr>
        <w:t xml:space="preserve">разбиение задачи на подзадачи, </w:t>
      </w:r>
      <w:r w:rsidRPr="003C01C6">
        <w:rPr>
          <w:rFonts w:ascii="Times New Roman" w:hAnsi="Times New Roman"/>
          <w:sz w:val="24"/>
          <w:szCs w:val="24"/>
        </w:rPr>
        <w:t xml:space="preserve">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</w:t>
      </w:r>
      <w:r w:rsidRPr="003C01C6">
        <w:rPr>
          <w:rFonts w:ascii="Times New Roman" w:hAnsi="Times New Roman"/>
          <w:sz w:val="24"/>
          <w:szCs w:val="24"/>
        </w:rPr>
        <w:lastRenderedPageBreak/>
        <w:t>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Предметные результаты </w:t>
      </w:r>
      <w:r w:rsidRPr="003C01C6">
        <w:rPr>
          <w:rFonts w:ascii="Times New Roman" w:hAnsi="Times New Roman"/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 при изучении информатики в основной школе, являются: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DC0FDF" w:rsidRPr="003C01C6" w:rsidRDefault="00DC0FDF" w:rsidP="00DC0FDF">
      <w:pPr>
        <w:pStyle w:val="c1"/>
        <w:jc w:val="both"/>
        <w:rPr>
          <w:rStyle w:val="c0"/>
        </w:rPr>
      </w:pPr>
      <w:r w:rsidRPr="003C01C6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C0FDF" w:rsidRPr="003C01C6" w:rsidRDefault="000921C3" w:rsidP="00DC0FDF">
      <w:pPr>
        <w:pStyle w:val="Default"/>
        <w:spacing w:after="47"/>
        <w:jc w:val="both"/>
        <w:rPr>
          <w:b/>
        </w:rPr>
      </w:pPr>
      <w:r>
        <w:rPr>
          <w:b/>
        </w:rPr>
        <w:t xml:space="preserve">1.3. </w:t>
      </w:r>
      <w:r w:rsidR="00DC0FDF" w:rsidRPr="003C01C6">
        <w:rPr>
          <w:b/>
        </w:rPr>
        <w:t>Условия реализации курса</w:t>
      </w:r>
    </w:p>
    <w:p w:rsidR="00DC0FDF" w:rsidRPr="003C01C6" w:rsidRDefault="00DC0FDF" w:rsidP="00DC0FDF">
      <w:pPr>
        <w:pStyle w:val="a7"/>
        <w:ind w:firstLine="414"/>
        <w:rPr>
          <w:sz w:val="24"/>
          <w:szCs w:val="24"/>
        </w:rPr>
      </w:pPr>
      <w:r w:rsidRPr="003C01C6">
        <w:rPr>
          <w:sz w:val="24"/>
          <w:szCs w:val="24"/>
        </w:rPr>
        <w:t>В состав учебно-методического комплекта по базовому курсу «Информатика и ИКТ» входят:</w:t>
      </w:r>
    </w:p>
    <w:p w:rsidR="00DC0FDF" w:rsidRPr="003C01C6" w:rsidRDefault="00DC0FDF" w:rsidP="00DC0FD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 xml:space="preserve">учебник по базовому курсу </w:t>
      </w:r>
      <w:r w:rsidR="009F7A01" w:rsidRPr="003C01C6">
        <w:rPr>
          <w:sz w:val="24"/>
          <w:szCs w:val="24"/>
        </w:rPr>
        <w:t>Л.Л. Босова, А.Ю. Босова. «Информатика» 8 класс</w:t>
      </w:r>
      <w:r w:rsidRPr="003C01C6">
        <w:rPr>
          <w:sz w:val="24"/>
          <w:szCs w:val="24"/>
        </w:rPr>
        <w:t xml:space="preserve"> – Москва, БИНОМ: Лаборатория знаний, 201</w:t>
      </w:r>
      <w:r w:rsidR="00EC1A87">
        <w:rPr>
          <w:sz w:val="24"/>
          <w:szCs w:val="24"/>
        </w:rPr>
        <w:t>6</w:t>
      </w:r>
      <w:r w:rsidRPr="003C01C6">
        <w:rPr>
          <w:sz w:val="24"/>
          <w:szCs w:val="24"/>
        </w:rPr>
        <w:t xml:space="preserve"> г.;</w:t>
      </w:r>
    </w:p>
    <w:p w:rsidR="00DC0FDF" w:rsidRPr="003C01C6" w:rsidRDefault="00DC0FDF" w:rsidP="00DC0FD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 xml:space="preserve">рабочая тетрадь для </w:t>
      </w:r>
      <w:r w:rsidR="009F7A01" w:rsidRPr="003C01C6">
        <w:rPr>
          <w:sz w:val="24"/>
          <w:szCs w:val="24"/>
        </w:rPr>
        <w:t>8</w:t>
      </w:r>
      <w:r w:rsidRPr="003C01C6">
        <w:rPr>
          <w:sz w:val="24"/>
          <w:szCs w:val="24"/>
        </w:rPr>
        <w:t xml:space="preserve"> класса. Босова Л.Л. «Информатика и ИКТ» - Москва,</w:t>
      </w:r>
      <w:r w:rsidR="009F7A01" w:rsidRPr="003C01C6">
        <w:rPr>
          <w:sz w:val="24"/>
          <w:szCs w:val="24"/>
        </w:rPr>
        <w:t xml:space="preserve"> БИНОМ: Лаборатория знаний, 201</w:t>
      </w:r>
      <w:r w:rsidR="00EC1A87">
        <w:rPr>
          <w:sz w:val="24"/>
          <w:szCs w:val="24"/>
        </w:rPr>
        <w:t>6</w:t>
      </w:r>
      <w:r w:rsidRPr="003C01C6">
        <w:rPr>
          <w:sz w:val="24"/>
          <w:szCs w:val="24"/>
        </w:rPr>
        <w:t xml:space="preserve"> г;</w:t>
      </w:r>
    </w:p>
    <w:p w:rsidR="00DC0FDF" w:rsidRPr="003C01C6" w:rsidRDefault="00DC0FDF" w:rsidP="00DC0FD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lastRenderedPageBreak/>
        <w:t xml:space="preserve">Набор цифровых образовательных ресурсов для </w:t>
      </w:r>
      <w:r w:rsidR="009F7A01" w:rsidRPr="003C01C6">
        <w:rPr>
          <w:sz w:val="24"/>
          <w:szCs w:val="24"/>
        </w:rPr>
        <w:t>8</w:t>
      </w:r>
      <w:r w:rsidRPr="003C01C6">
        <w:rPr>
          <w:sz w:val="24"/>
          <w:szCs w:val="24"/>
        </w:rPr>
        <w:t xml:space="preserve"> класса: http://metodist.lbz.ru/authors/informatika/3/ppt8kl.php</w:t>
      </w:r>
    </w:p>
    <w:p w:rsidR="00DC0FDF" w:rsidRPr="003C01C6" w:rsidRDefault="00DC0FDF" w:rsidP="00DC0FDF">
      <w:pPr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Дополнительная литература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Программа курса «Информатика и ИКТ» для основной школы (8–9 классы)/ Л.Л. Босова, А.Ю. Босова. (http://metodist.lbz.ru) 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Пояснительная записка к учебнику «Информатика и ИКТ» для 8 класса. Авторы: Босова Л.Л., Босова А.Ю. (http://metodist.lbz.ru) 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Е.В.Полякова   Информатика. 9-11 классы: тесты (базовый уровень) – Волгоград: «Учитель», 2008 [174]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Кузнецов А.А., Пугач В. Тестовые задания. Методическое пособие. – М.: «Бином. Лаборатория знаний», 2003 + дискета [160]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Самылкина В. Построение тестовых заданий по информатике. Методическое пособие. – М.: «Бином. Лаборатория знаний», 2003 [161]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Чернов А.В. Информатика. Тесты к олимпиадам и итоговому тестированию. – Волгоград: «Учитель», 2006 [175]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Шакин В.Н. Информатика. Учебное пособие для абитуриентов МТУСИ. Москва, 2005 [176]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Шакин В.Н. Информатика. Сборник задач для абитуриентов МТУСИ. Москва, 2005 [177]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Макарова Н.В. Информатика. 7-9 класс. Базовый курс. Практикум - задачник по моделированию. – Спб. «Питер», 2004 [158]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Тихомиров В.П. Информатика часть 1-5. МЭСИ. – Москва, 2005 [178]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Ларина Э.С. Информатика. 5-11 классы. Проектная деятельность учащихся. – Волгоград: «Учитель», 2009 [179]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Пышная Е.А. Информатика. 5-11 классы. Материалы к урокам и внеклассным мероприятиям. – Волгоград: «Учитель», 2009 [180]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Мендель А.В. Информатика 9-11. Подготовка учащихся к олимпиадам. – Волгоград: «Учитель», 2009 [181]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Энциклопедия учителя информатики ГИ №11-17.07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Олимпиады по информатике ГИ №16.06, 23.06(стр. 22 – 40)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Набор цифровых образовательных ресурсов для 8 класса (http://metodist.lbz.ru) 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Ресурсы Единой коллекции цифровых образовательных ресурсов (http://school-collection.edu.ru/) 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Ресурсы Википедии </w:t>
      </w:r>
    </w:p>
    <w:p w:rsidR="00DC0FDF" w:rsidRPr="003C01C6" w:rsidRDefault="00DC0FDF" w:rsidP="00DC0FDF">
      <w:pPr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Электронные учебные пособия</w:t>
      </w:r>
    </w:p>
    <w:p w:rsidR="00DC0FDF" w:rsidRPr="003C01C6" w:rsidRDefault="00CC1754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http://www.metodist.ru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 Лаборатория информатики МИОО</w:t>
      </w:r>
    </w:p>
    <w:p w:rsidR="00DC0FDF" w:rsidRPr="003C01C6" w:rsidRDefault="00CC1754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http://www.it-n.ru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Сеть творческих учителей информатики</w:t>
      </w:r>
    </w:p>
    <w:p w:rsidR="00DC0FDF" w:rsidRPr="003C01C6" w:rsidRDefault="00CC1754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http://www.metod-kopilka.ru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Методическая копилка учителя информатики</w:t>
      </w:r>
    </w:p>
    <w:p w:rsidR="00DC0FDF" w:rsidRPr="003C01C6" w:rsidRDefault="00CC1754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http</w:t>
        </w:r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://</w:t>
        </w:r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fcior</w:t>
        </w:r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.</w:t>
        </w:r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edu</w:t>
        </w:r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.</w:t>
        </w:r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ru</w:t>
        </w:r>
      </w:hyperlink>
      <w:hyperlink r:id="rId12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http://eor.edu.ru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Федеральный центр информационных образовательных ресурсов (ОМ</w:t>
      </w:r>
      <w:r w:rsidR="00DC0FDF" w:rsidRPr="003C01C6">
        <w:rPr>
          <w:rFonts w:ascii="Times New Roman" w:hAnsi="Times New Roman"/>
          <w:sz w:val="24"/>
          <w:szCs w:val="24"/>
          <w:lang w:val="en-US"/>
        </w:rPr>
        <w:t>C</w:t>
      </w:r>
      <w:r w:rsidR="00DC0FDF" w:rsidRPr="003C01C6">
        <w:rPr>
          <w:rFonts w:ascii="Times New Roman" w:hAnsi="Times New Roman"/>
          <w:sz w:val="24"/>
          <w:szCs w:val="24"/>
        </w:rPr>
        <w:t>)</w:t>
      </w:r>
    </w:p>
    <w:p w:rsidR="00DC0FDF" w:rsidRPr="003C01C6" w:rsidRDefault="00CC1754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http://pedsovet.su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Педагогическое сообщество</w:t>
      </w:r>
    </w:p>
    <w:p w:rsidR="00DC0FDF" w:rsidRPr="003C01C6" w:rsidRDefault="00CC1754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http://school-collection.edu.ru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Единая коллекция цифровых образовательных ресурсов</w:t>
      </w:r>
    </w:p>
    <w:p w:rsidR="00DC0FDF" w:rsidRPr="003C01C6" w:rsidRDefault="00DC0FDF" w:rsidP="00DC0FDF">
      <w:pPr>
        <w:pStyle w:val="Default"/>
        <w:rPr>
          <w:i/>
          <w:color w:val="auto"/>
        </w:rPr>
      </w:pPr>
      <w:r w:rsidRPr="003C01C6">
        <w:rPr>
          <w:i/>
          <w:color w:val="auto"/>
        </w:rPr>
        <w:t xml:space="preserve">Используемые технологии, методы и формы работы: </w:t>
      </w:r>
    </w:p>
    <w:p w:rsidR="00DC0FDF" w:rsidRPr="003C01C6" w:rsidRDefault="00DC0FDF" w:rsidP="00DC0FDF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При организации занятий школьников 8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DC0FDF" w:rsidRPr="003C01C6" w:rsidRDefault="00DC0FDF" w:rsidP="00DC0FDF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словесные методы обучения (рассказ, объяснение, беседа, работа с учебником);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lastRenderedPageBreak/>
        <w:t xml:space="preserve">наглядные методы (наблюдение, иллюстрация, демонстрация наглядных пособий, презентаций);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практические методы (устные и письменные упражнения, практические работы за ПК);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проблемное обучение;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метод проектов;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ролевой метод. </w:t>
      </w:r>
    </w:p>
    <w:p w:rsidR="004E32EF" w:rsidRPr="003C01C6" w:rsidRDefault="000921C3" w:rsidP="00DC0FDF">
      <w:pPr>
        <w:pStyle w:val="Default"/>
        <w:rPr>
          <w:b/>
          <w:i/>
          <w:iCs/>
          <w:color w:val="auto"/>
        </w:rPr>
      </w:pPr>
      <w:r>
        <w:rPr>
          <w:b/>
        </w:rPr>
        <w:t xml:space="preserve">1.4. </w:t>
      </w:r>
      <w:r w:rsidR="004E32EF" w:rsidRPr="003C01C6">
        <w:rPr>
          <w:b/>
        </w:rPr>
        <w:t>Формы и методы контроля достижения планируемых результатов</w:t>
      </w:r>
    </w:p>
    <w:p w:rsidR="00DC0FDF" w:rsidRPr="003C01C6" w:rsidRDefault="00DC0FDF" w:rsidP="00DC0FDF">
      <w:pPr>
        <w:pStyle w:val="Default"/>
        <w:rPr>
          <w:color w:val="auto"/>
        </w:rPr>
      </w:pPr>
      <w:r w:rsidRPr="003C01C6">
        <w:rPr>
          <w:i/>
          <w:iCs/>
          <w:color w:val="auto"/>
        </w:rPr>
        <w:t xml:space="preserve">Виды контроля: 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входной</w:t>
      </w:r>
      <w:r w:rsidRPr="003C01C6">
        <w:rPr>
          <w:rFonts w:ascii="Times New Roman" w:hAnsi="Times New Roman"/>
          <w:sz w:val="24"/>
          <w:szCs w:val="24"/>
        </w:rPr>
        <w:t xml:space="preserve">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промежуточный</w:t>
      </w:r>
      <w:r w:rsidRPr="003C01C6">
        <w:rPr>
          <w:rFonts w:ascii="Times New Roman" w:hAnsi="Times New Roman"/>
          <w:sz w:val="24"/>
          <w:szCs w:val="24"/>
        </w:rPr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обучаемым порций материала; 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проверочный</w:t>
      </w:r>
      <w:r w:rsidRPr="003C01C6">
        <w:rPr>
          <w:rFonts w:ascii="Times New Roman" w:hAnsi="Times New Roman"/>
          <w:sz w:val="24"/>
          <w:szCs w:val="24"/>
        </w:rPr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итоговый</w:t>
      </w:r>
      <w:r w:rsidRPr="003C01C6">
        <w:rPr>
          <w:rFonts w:ascii="Times New Roman" w:hAnsi="Times New Roman"/>
          <w:sz w:val="24"/>
          <w:szCs w:val="24"/>
        </w:rPr>
        <w:t xml:space="preserve"> – осуществляется по завершении крупного блоки или всего курса; позволяет оценить знания и умения. </w:t>
      </w: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>Программой предусмотрено проведение:</w:t>
      </w: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>Контрольных работ – 3,</w:t>
      </w:r>
    </w:p>
    <w:p w:rsidR="001134C0" w:rsidRPr="003C01C6" w:rsidRDefault="001134C0" w:rsidP="00134F9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Самостоятельная работа — 3</w:t>
      </w:r>
    </w:p>
    <w:p w:rsidR="001134C0" w:rsidRPr="003C01C6" w:rsidRDefault="001134C0" w:rsidP="00134F9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Теоретический диктант - 1</w:t>
      </w:r>
    </w:p>
    <w:p w:rsidR="001134C0" w:rsidRPr="003C01C6" w:rsidRDefault="00134F96" w:rsidP="00134F96">
      <w:pPr>
        <w:pStyle w:val="Default"/>
        <w:ind w:firstLine="709"/>
        <w:jc w:val="both"/>
      </w:pPr>
      <w:r w:rsidRPr="003C01C6">
        <w:t>Интерактивный тест - 3</w:t>
      </w:r>
      <w:r w:rsidR="001134C0" w:rsidRPr="003C01C6">
        <w:t xml:space="preserve">. </w:t>
      </w: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 xml:space="preserve">Формы организации учебного процесса </w:t>
      </w: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>Единицей учебного процесса является урок. В первой части урока проводиться объясне</w:t>
      </w:r>
      <w:r w:rsidR="00CC5A27" w:rsidRPr="003C01C6">
        <w:t>ние нового материала, а во второй части</w:t>
      </w:r>
      <w:r w:rsidRPr="003C01C6">
        <w:t xml:space="preserve"> урока планируется компьютерный практикум (практические работы). Работа учени</w:t>
      </w:r>
      <w:r w:rsidR="00CC5A27" w:rsidRPr="003C01C6">
        <w:t xml:space="preserve">ков за компьютером в 8 классах </w:t>
      </w:r>
      <w:r w:rsidRPr="003C01C6">
        <w:t>15</w:t>
      </w:r>
      <w:r w:rsidR="00B320CF" w:rsidRPr="003C01C6">
        <w:t>-25</w:t>
      </w:r>
      <w:r w:rsidRPr="003C01C6">
        <w:t xml:space="preserve">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1134C0" w:rsidRPr="003C01C6" w:rsidRDefault="001134C0" w:rsidP="001134C0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В 8 классе особое внимание следует уделить </w:t>
      </w:r>
      <w:r w:rsidRPr="003C01C6">
        <w:rPr>
          <w:i/>
          <w:iCs/>
          <w:color w:val="auto"/>
        </w:rPr>
        <w:t>организации самостоятельной работы учащихся на компьютере</w:t>
      </w:r>
      <w:r w:rsidRPr="003C01C6">
        <w:rPr>
          <w:color w:val="auto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3C01C6">
        <w:rPr>
          <w:i/>
          <w:iCs/>
          <w:color w:val="auto"/>
        </w:rPr>
        <w:t>самостоятельной творческой работой</w:t>
      </w:r>
      <w:r w:rsidRPr="003C01C6">
        <w:rPr>
          <w:color w:val="auto"/>
        </w:rPr>
        <w:t xml:space="preserve">, личностно-значимой для обучаемого. Это достигается за счет информационно-предметного </w:t>
      </w:r>
      <w:r w:rsidRPr="003C01C6">
        <w:rPr>
          <w:i/>
          <w:iCs/>
          <w:color w:val="auto"/>
        </w:rPr>
        <w:t>практикума</w:t>
      </w:r>
      <w:r w:rsidRPr="003C01C6">
        <w:rPr>
          <w:color w:val="auto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color w:val="000000"/>
        </w:rPr>
      </w:pPr>
      <w:r w:rsidRPr="003C01C6">
        <w:rPr>
          <w:rStyle w:val="a4"/>
          <w:b w:val="0"/>
          <w:color w:val="000000"/>
        </w:rPr>
        <w:t>Формы обучения:</w:t>
      </w: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учебно-плановые (урок, лекция, семинар, домашняя работа)</w:t>
      </w:r>
      <w:r w:rsidRPr="003C01C6">
        <w:rPr>
          <w:rStyle w:val="apple-converted-space"/>
          <w:color w:val="000000"/>
        </w:rPr>
        <w:t> </w:t>
      </w:r>
      <w:r w:rsidRPr="003C01C6">
        <w:rPr>
          <w:rStyle w:val="af3"/>
          <w:color w:val="000000"/>
        </w:rPr>
        <w:t>фронтальные, коллективные, групповые, парные, индивидуальные, а также со сменным составом учеников</w:t>
      </w:r>
      <w:r w:rsidRPr="003C01C6">
        <w:rPr>
          <w:color w:val="000000"/>
        </w:rPr>
        <w:t>,</w:t>
      </w: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внеплановые (консультации, конференции, кружки, экскурсии, занятия по продвинутым и дополнительным программам),</w:t>
      </w:r>
    </w:p>
    <w:p w:rsidR="00C26610" w:rsidRPr="001643F7" w:rsidRDefault="001134C0" w:rsidP="0001650D">
      <w:pPr>
        <w:pStyle w:val="a3"/>
        <w:spacing w:before="0" w:beforeAutospacing="0" w:after="0" w:afterAutospacing="0"/>
        <w:ind w:firstLine="720"/>
        <w:jc w:val="both"/>
        <w:sectPr w:rsidR="00C26610" w:rsidRPr="001643F7" w:rsidSect="00EA107A">
          <w:footerReference w:type="default" r:id="rId15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3C01C6">
        <w:rPr>
          <w:color w:val="000000"/>
        </w:rPr>
        <w:t>- вспомогательные (групповые и индивидуальные занятия, гр</w:t>
      </w:r>
      <w:r w:rsidR="004E32EF" w:rsidRPr="003C01C6">
        <w:rPr>
          <w:color w:val="000000"/>
        </w:rPr>
        <w:t>уппы выравнивания</w:t>
      </w:r>
    </w:p>
    <w:p w:rsidR="00983E06" w:rsidRPr="001643F7" w:rsidRDefault="00983E06" w:rsidP="0001650D">
      <w:pPr>
        <w:tabs>
          <w:tab w:val="left" w:pos="1350"/>
        </w:tabs>
        <w:rPr>
          <w:rFonts w:ascii="Times New Roman" w:hAnsi="Times New Roman"/>
          <w:sz w:val="24"/>
          <w:szCs w:val="24"/>
        </w:rPr>
      </w:pPr>
    </w:p>
    <w:sectPr w:rsidR="00983E06" w:rsidRPr="001643F7" w:rsidSect="0050671E">
      <w:pgSz w:w="16838" w:h="11906" w:orient="landscape"/>
      <w:pgMar w:top="720" w:right="720" w:bottom="720" w:left="72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54" w:rsidRDefault="00CC1754" w:rsidP="00C26610">
      <w:pPr>
        <w:spacing w:after="0" w:line="240" w:lineRule="auto"/>
      </w:pPr>
      <w:r>
        <w:separator/>
      </w:r>
    </w:p>
  </w:endnote>
  <w:endnote w:type="continuationSeparator" w:id="0">
    <w:p w:rsidR="00CC1754" w:rsidRDefault="00CC1754" w:rsidP="00C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99164"/>
      <w:docPartObj>
        <w:docPartGallery w:val="Page Numbers (Bottom of Page)"/>
        <w:docPartUnique/>
      </w:docPartObj>
    </w:sdtPr>
    <w:sdtEndPr/>
    <w:sdtContent>
      <w:p w:rsidR="00E16A78" w:rsidRDefault="00B46AF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4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6A78" w:rsidRDefault="00E16A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54" w:rsidRDefault="00CC1754" w:rsidP="00C26610">
      <w:pPr>
        <w:spacing w:after="0" w:line="240" w:lineRule="auto"/>
      </w:pPr>
      <w:r>
        <w:separator/>
      </w:r>
    </w:p>
  </w:footnote>
  <w:footnote w:type="continuationSeparator" w:id="0">
    <w:p w:rsidR="00CC1754" w:rsidRDefault="00CC1754" w:rsidP="00C2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4" w15:restartNumberingAfterBreak="0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02D5E"/>
    <w:multiLevelType w:val="hybridMultilevel"/>
    <w:tmpl w:val="9AF4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B5068"/>
    <w:multiLevelType w:val="hybridMultilevel"/>
    <w:tmpl w:val="C9EE23E8"/>
    <w:lvl w:ilvl="0" w:tplc="A3C0924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42A90"/>
    <w:multiLevelType w:val="hybridMultilevel"/>
    <w:tmpl w:val="96A2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77E47"/>
    <w:multiLevelType w:val="hybridMultilevel"/>
    <w:tmpl w:val="5FDCF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85132"/>
    <w:multiLevelType w:val="hybridMultilevel"/>
    <w:tmpl w:val="37AE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2367F"/>
    <w:multiLevelType w:val="multilevel"/>
    <w:tmpl w:val="53B6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31E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19" w15:restartNumberingAfterBreak="0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21FC6"/>
    <w:multiLevelType w:val="hybridMultilevel"/>
    <w:tmpl w:val="2938B2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8"/>
  </w:num>
  <w:num w:numId="5">
    <w:abstractNumId w:val="21"/>
  </w:num>
  <w:num w:numId="6">
    <w:abstractNumId w:val="12"/>
  </w:num>
  <w:num w:numId="7">
    <w:abstractNumId w:val="23"/>
  </w:num>
  <w:num w:numId="8">
    <w:abstractNumId w:val="4"/>
  </w:num>
  <w:num w:numId="9">
    <w:abstractNumId w:val="9"/>
  </w:num>
  <w:num w:numId="10">
    <w:abstractNumId w:val="10"/>
  </w:num>
  <w:num w:numId="11">
    <w:abstractNumId w:val="17"/>
  </w:num>
  <w:num w:numId="12">
    <w:abstractNumId w:val="14"/>
  </w:num>
  <w:num w:numId="13">
    <w:abstractNumId w:val="19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1"/>
  </w:num>
  <w:num w:numId="20">
    <w:abstractNumId w:val="18"/>
  </w:num>
  <w:num w:numId="21">
    <w:abstractNumId w:val="6"/>
  </w:num>
  <w:num w:numId="22">
    <w:abstractNumId w:val="15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FB"/>
    <w:rsid w:val="00004F87"/>
    <w:rsid w:val="000116EC"/>
    <w:rsid w:val="0001650D"/>
    <w:rsid w:val="00016E01"/>
    <w:rsid w:val="00033EED"/>
    <w:rsid w:val="000453E7"/>
    <w:rsid w:val="00057752"/>
    <w:rsid w:val="000635A9"/>
    <w:rsid w:val="000921C3"/>
    <w:rsid w:val="000A5AC1"/>
    <w:rsid w:val="000A79F6"/>
    <w:rsid w:val="000C53CE"/>
    <w:rsid w:val="000D4E8B"/>
    <w:rsid w:val="000F657C"/>
    <w:rsid w:val="0010283F"/>
    <w:rsid w:val="00104BA0"/>
    <w:rsid w:val="001134C0"/>
    <w:rsid w:val="00122EAD"/>
    <w:rsid w:val="00134F96"/>
    <w:rsid w:val="00154503"/>
    <w:rsid w:val="0016104F"/>
    <w:rsid w:val="001643F7"/>
    <w:rsid w:val="00193DC6"/>
    <w:rsid w:val="001A3266"/>
    <w:rsid w:val="001B2339"/>
    <w:rsid w:val="001D32D7"/>
    <w:rsid w:val="001D60AA"/>
    <w:rsid w:val="001E19F7"/>
    <w:rsid w:val="001F6D80"/>
    <w:rsid w:val="00206173"/>
    <w:rsid w:val="00207CCA"/>
    <w:rsid w:val="002101A5"/>
    <w:rsid w:val="00211CBE"/>
    <w:rsid w:val="00234A52"/>
    <w:rsid w:val="00240497"/>
    <w:rsid w:val="00242032"/>
    <w:rsid w:val="00253490"/>
    <w:rsid w:val="00254D64"/>
    <w:rsid w:val="00256220"/>
    <w:rsid w:val="0026336A"/>
    <w:rsid w:val="002666BF"/>
    <w:rsid w:val="002723C9"/>
    <w:rsid w:val="002804A0"/>
    <w:rsid w:val="002807E3"/>
    <w:rsid w:val="002B36F6"/>
    <w:rsid w:val="002B3E6E"/>
    <w:rsid w:val="002D6D67"/>
    <w:rsid w:val="002E4639"/>
    <w:rsid w:val="002E6AD3"/>
    <w:rsid w:val="00337FEF"/>
    <w:rsid w:val="00350E6E"/>
    <w:rsid w:val="00351B3A"/>
    <w:rsid w:val="003544E1"/>
    <w:rsid w:val="00362BC9"/>
    <w:rsid w:val="00362CF3"/>
    <w:rsid w:val="00376543"/>
    <w:rsid w:val="0038636C"/>
    <w:rsid w:val="003B585B"/>
    <w:rsid w:val="003C01C6"/>
    <w:rsid w:val="003C6148"/>
    <w:rsid w:val="003D09DE"/>
    <w:rsid w:val="003E3B82"/>
    <w:rsid w:val="003E62BC"/>
    <w:rsid w:val="003F20EA"/>
    <w:rsid w:val="0040063A"/>
    <w:rsid w:val="00403ABF"/>
    <w:rsid w:val="0040520F"/>
    <w:rsid w:val="0041051B"/>
    <w:rsid w:val="00430B3D"/>
    <w:rsid w:val="0043166A"/>
    <w:rsid w:val="00432620"/>
    <w:rsid w:val="00440009"/>
    <w:rsid w:val="00452518"/>
    <w:rsid w:val="0045425D"/>
    <w:rsid w:val="00454F96"/>
    <w:rsid w:val="0046131A"/>
    <w:rsid w:val="004705A5"/>
    <w:rsid w:val="00474AE7"/>
    <w:rsid w:val="00486AD5"/>
    <w:rsid w:val="0048707A"/>
    <w:rsid w:val="00494827"/>
    <w:rsid w:val="004B2B4F"/>
    <w:rsid w:val="004B5985"/>
    <w:rsid w:val="004C44B4"/>
    <w:rsid w:val="004E32EF"/>
    <w:rsid w:val="0050671E"/>
    <w:rsid w:val="00527978"/>
    <w:rsid w:val="00542008"/>
    <w:rsid w:val="00545670"/>
    <w:rsid w:val="005606B6"/>
    <w:rsid w:val="00566AB6"/>
    <w:rsid w:val="005713F2"/>
    <w:rsid w:val="00576C65"/>
    <w:rsid w:val="005771D6"/>
    <w:rsid w:val="005841E7"/>
    <w:rsid w:val="00587B36"/>
    <w:rsid w:val="00590935"/>
    <w:rsid w:val="005B069D"/>
    <w:rsid w:val="005B2C83"/>
    <w:rsid w:val="005B45D4"/>
    <w:rsid w:val="005C593F"/>
    <w:rsid w:val="005E2368"/>
    <w:rsid w:val="005F2B40"/>
    <w:rsid w:val="005F5552"/>
    <w:rsid w:val="00600E1B"/>
    <w:rsid w:val="00604B39"/>
    <w:rsid w:val="00605EB5"/>
    <w:rsid w:val="00624B63"/>
    <w:rsid w:val="0064732C"/>
    <w:rsid w:val="00660B2F"/>
    <w:rsid w:val="006801CF"/>
    <w:rsid w:val="0069293F"/>
    <w:rsid w:val="006A04F2"/>
    <w:rsid w:val="006A7387"/>
    <w:rsid w:val="006A7AE0"/>
    <w:rsid w:val="006B7388"/>
    <w:rsid w:val="006C0554"/>
    <w:rsid w:val="006C5C60"/>
    <w:rsid w:val="006D73F9"/>
    <w:rsid w:val="006E7CFB"/>
    <w:rsid w:val="006F58B9"/>
    <w:rsid w:val="006F5AA0"/>
    <w:rsid w:val="007318F3"/>
    <w:rsid w:val="007364D2"/>
    <w:rsid w:val="00737F1B"/>
    <w:rsid w:val="00742450"/>
    <w:rsid w:val="00754899"/>
    <w:rsid w:val="007629E7"/>
    <w:rsid w:val="00766521"/>
    <w:rsid w:val="00771C54"/>
    <w:rsid w:val="00783100"/>
    <w:rsid w:val="007877C0"/>
    <w:rsid w:val="007878EA"/>
    <w:rsid w:val="007928BE"/>
    <w:rsid w:val="007A104E"/>
    <w:rsid w:val="007A7D27"/>
    <w:rsid w:val="007C05B7"/>
    <w:rsid w:val="007C3310"/>
    <w:rsid w:val="007D09DC"/>
    <w:rsid w:val="007E1E90"/>
    <w:rsid w:val="007F2135"/>
    <w:rsid w:val="00803B8C"/>
    <w:rsid w:val="0082394D"/>
    <w:rsid w:val="008362B0"/>
    <w:rsid w:val="00837CA2"/>
    <w:rsid w:val="0084439B"/>
    <w:rsid w:val="008822AD"/>
    <w:rsid w:val="0088585B"/>
    <w:rsid w:val="008933F3"/>
    <w:rsid w:val="008954BC"/>
    <w:rsid w:val="00896B7B"/>
    <w:rsid w:val="008D16B5"/>
    <w:rsid w:val="008D2C66"/>
    <w:rsid w:val="008E03D6"/>
    <w:rsid w:val="008F763C"/>
    <w:rsid w:val="008F7D3C"/>
    <w:rsid w:val="00923F96"/>
    <w:rsid w:val="00935A0D"/>
    <w:rsid w:val="00936410"/>
    <w:rsid w:val="009479CC"/>
    <w:rsid w:val="009522F5"/>
    <w:rsid w:val="00954562"/>
    <w:rsid w:val="00962922"/>
    <w:rsid w:val="0097463E"/>
    <w:rsid w:val="00983E06"/>
    <w:rsid w:val="0099265A"/>
    <w:rsid w:val="009A1BA9"/>
    <w:rsid w:val="009B0139"/>
    <w:rsid w:val="009B152C"/>
    <w:rsid w:val="009C207E"/>
    <w:rsid w:val="009C5486"/>
    <w:rsid w:val="009C7DDE"/>
    <w:rsid w:val="009E2E5A"/>
    <w:rsid w:val="009F0992"/>
    <w:rsid w:val="009F1560"/>
    <w:rsid w:val="009F18DA"/>
    <w:rsid w:val="009F7A01"/>
    <w:rsid w:val="00A2732D"/>
    <w:rsid w:val="00A63FCE"/>
    <w:rsid w:val="00A84FAA"/>
    <w:rsid w:val="00A877CB"/>
    <w:rsid w:val="00AA1C4E"/>
    <w:rsid w:val="00AB0F60"/>
    <w:rsid w:val="00AB6BD7"/>
    <w:rsid w:val="00AC142A"/>
    <w:rsid w:val="00AC5AE0"/>
    <w:rsid w:val="00AD25CD"/>
    <w:rsid w:val="00AE6990"/>
    <w:rsid w:val="00AF1884"/>
    <w:rsid w:val="00B0158A"/>
    <w:rsid w:val="00B05105"/>
    <w:rsid w:val="00B06883"/>
    <w:rsid w:val="00B15F50"/>
    <w:rsid w:val="00B27226"/>
    <w:rsid w:val="00B320CF"/>
    <w:rsid w:val="00B32AFB"/>
    <w:rsid w:val="00B46AF6"/>
    <w:rsid w:val="00B47897"/>
    <w:rsid w:val="00B817D5"/>
    <w:rsid w:val="00B8760F"/>
    <w:rsid w:val="00B906EB"/>
    <w:rsid w:val="00B95A04"/>
    <w:rsid w:val="00B97F52"/>
    <w:rsid w:val="00BA3065"/>
    <w:rsid w:val="00BB35BC"/>
    <w:rsid w:val="00BB53EA"/>
    <w:rsid w:val="00BB5F9F"/>
    <w:rsid w:val="00BE6F66"/>
    <w:rsid w:val="00BF0469"/>
    <w:rsid w:val="00C02242"/>
    <w:rsid w:val="00C105D9"/>
    <w:rsid w:val="00C1074A"/>
    <w:rsid w:val="00C20561"/>
    <w:rsid w:val="00C23157"/>
    <w:rsid w:val="00C26610"/>
    <w:rsid w:val="00C335A8"/>
    <w:rsid w:val="00C37CC5"/>
    <w:rsid w:val="00C43CBE"/>
    <w:rsid w:val="00C62DA4"/>
    <w:rsid w:val="00C864E0"/>
    <w:rsid w:val="00CA073E"/>
    <w:rsid w:val="00CB55BA"/>
    <w:rsid w:val="00CC14FD"/>
    <w:rsid w:val="00CC1754"/>
    <w:rsid w:val="00CC5A27"/>
    <w:rsid w:val="00CE09CD"/>
    <w:rsid w:val="00CE38A4"/>
    <w:rsid w:val="00CE4D6A"/>
    <w:rsid w:val="00D01DC7"/>
    <w:rsid w:val="00D134A6"/>
    <w:rsid w:val="00D22763"/>
    <w:rsid w:val="00D50ED9"/>
    <w:rsid w:val="00D513DA"/>
    <w:rsid w:val="00D56436"/>
    <w:rsid w:val="00D57E64"/>
    <w:rsid w:val="00D723B6"/>
    <w:rsid w:val="00D810E7"/>
    <w:rsid w:val="00D93D1B"/>
    <w:rsid w:val="00D96AAA"/>
    <w:rsid w:val="00DA0E0B"/>
    <w:rsid w:val="00DA1942"/>
    <w:rsid w:val="00DA471A"/>
    <w:rsid w:val="00DB12B4"/>
    <w:rsid w:val="00DB43B4"/>
    <w:rsid w:val="00DB57C5"/>
    <w:rsid w:val="00DC0FDF"/>
    <w:rsid w:val="00DC2034"/>
    <w:rsid w:val="00DC43C3"/>
    <w:rsid w:val="00DD42F1"/>
    <w:rsid w:val="00DF7DC6"/>
    <w:rsid w:val="00E11881"/>
    <w:rsid w:val="00E16A78"/>
    <w:rsid w:val="00E17BE1"/>
    <w:rsid w:val="00E235F2"/>
    <w:rsid w:val="00E42AD4"/>
    <w:rsid w:val="00E439D8"/>
    <w:rsid w:val="00E740EA"/>
    <w:rsid w:val="00E856B7"/>
    <w:rsid w:val="00E95B6C"/>
    <w:rsid w:val="00EA107A"/>
    <w:rsid w:val="00EB62CE"/>
    <w:rsid w:val="00EC1A87"/>
    <w:rsid w:val="00EE29E0"/>
    <w:rsid w:val="00EE384F"/>
    <w:rsid w:val="00F25730"/>
    <w:rsid w:val="00F27DE5"/>
    <w:rsid w:val="00F508DE"/>
    <w:rsid w:val="00F6430E"/>
    <w:rsid w:val="00F67BFE"/>
    <w:rsid w:val="00F943D8"/>
    <w:rsid w:val="00FA3562"/>
    <w:rsid w:val="00FA6927"/>
    <w:rsid w:val="00FB09E8"/>
    <w:rsid w:val="00FC3B5D"/>
    <w:rsid w:val="00FD0216"/>
    <w:rsid w:val="00FD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DA14"/>
  <w15:docId w15:val="{D2ABCFEB-401A-42C1-A1A0-13B0DFD1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FB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E7CFB"/>
    <w:rPr>
      <w:b/>
      <w:bCs/>
    </w:rPr>
  </w:style>
  <w:style w:type="paragraph" w:styleId="a5">
    <w:name w:val="No Spacing"/>
    <w:uiPriority w:val="1"/>
    <w:qFormat/>
    <w:rsid w:val="006E7CF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">
    <w:name w:val="c1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E7CFB"/>
  </w:style>
  <w:style w:type="paragraph" w:customStyle="1" w:styleId="Default">
    <w:name w:val="Default"/>
    <w:rsid w:val="002D6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2368"/>
    <w:pPr>
      <w:ind w:left="720"/>
      <w:contextualSpacing/>
    </w:pPr>
  </w:style>
  <w:style w:type="paragraph" w:styleId="a7">
    <w:name w:val="Body Text"/>
    <w:basedOn w:val="a"/>
    <w:link w:val="a8"/>
    <w:rsid w:val="005E2368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5E23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rsid w:val="005E2368"/>
  </w:style>
  <w:style w:type="paragraph" w:styleId="aa">
    <w:name w:val="header"/>
    <w:basedOn w:val="a"/>
    <w:link w:val="ab"/>
    <w:uiPriority w:val="99"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6610"/>
    <w:rPr>
      <w:rFonts w:ascii="Calibri" w:eastAsia="Calibri" w:hAnsi="Calibri" w:cs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6610"/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8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707A"/>
    <w:rPr>
      <w:rFonts w:ascii="Tahoma" w:eastAsia="Calibri" w:hAnsi="Tahoma" w:cs="Tahoma"/>
      <w:sz w:val="16"/>
      <w:szCs w:val="16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A471A"/>
    <w:pPr>
      <w:spacing w:after="100"/>
      <w:ind w:left="440"/>
    </w:pPr>
  </w:style>
  <w:style w:type="character" w:customStyle="1" w:styleId="10">
    <w:name w:val="Заголовок 1 Знак"/>
    <w:basedOn w:val="a0"/>
    <w:link w:val="1"/>
    <w:uiPriority w:val="9"/>
    <w:rsid w:val="00DA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0">
    <w:name w:val="TOC Heading"/>
    <w:basedOn w:val="1"/>
    <w:next w:val="a"/>
    <w:uiPriority w:val="39"/>
    <w:semiHidden/>
    <w:unhideWhenUsed/>
    <w:qFormat/>
    <w:rsid w:val="00DA471A"/>
    <w:pPr>
      <w:suppressAutoHyphens w:val="0"/>
      <w:outlineLvl w:val="9"/>
    </w:pPr>
    <w:rPr>
      <w:lang w:eastAsia="en-US"/>
    </w:rPr>
  </w:style>
  <w:style w:type="paragraph" w:styleId="af1">
    <w:name w:val="Body Text Indent"/>
    <w:basedOn w:val="a"/>
    <w:link w:val="af2"/>
    <w:rsid w:val="00E439D8"/>
    <w:pPr>
      <w:suppressAutoHyphens w:val="0"/>
      <w:spacing w:after="120"/>
      <w:ind w:left="283"/>
    </w:pPr>
    <w:rPr>
      <w:rFonts w:eastAsia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E439D8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E439D8"/>
    <w:pPr>
      <w:suppressAutoHyphens w:val="0"/>
      <w:ind w:left="720"/>
      <w:contextualSpacing/>
    </w:pPr>
    <w:rPr>
      <w:rFonts w:eastAsia="Times New Roman"/>
      <w:lang w:eastAsia="en-US"/>
    </w:rPr>
  </w:style>
  <w:style w:type="character" w:customStyle="1" w:styleId="WW8Num5z0">
    <w:name w:val="WW8Num5z0"/>
    <w:rsid w:val="001134C0"/>
    <w:rPr>
      <w:rFonts w:ascii="Wingdings" w:hAnsi="Wingdings"/>
    </w:rPr>
  </w:style>
  <w:style w:type="character" w:styleId="af3">
    <w:name w:val="Emphasis"/>
    <w:qFormat/>
    <w:rsid w:val="001134C0"/>
    <w:rPr>
      <w:i/>
      <w:iCs/>
    </w:rPr>
  </w:style>
  <w:style w:type="character" w:customStyle="1" w:styleId="apple-converted-space">
    <w:name w:val="apple-converted-space"/>
    <w:basedOn w:val="a0"/>
    <w:rsid w:val="001134C0"/>
  </w:style>
  <w:style w:type="character" w:customStyle="1" w:styleId="Zag11">
    <w:name w:val="Zag_11"/>
    <w:rsid w:val="00403ABF"/>
  </w:style>
  <w:style w:type="paragraph" w:customStyle="1" w:styleId="5">
    <w:name w:val="Основной текст5"/>
    <w:basedOn w:val="a"/>
    <w:rsid w:val="001643F7"/>
    <w:pPr>
      <w:shd w:val="clear" w:color="auto" w:fill="FFFFFF"/>
      <w:suppressAutoHyphens w:val="0"/>
      <w:spacing w:after="0" w:line="317" w:lineRule="exact"/>
      <w:ind w:hanging="480"/>
      <w:jc w:val="both"/>
    </w:pPr>
    <w:rPr>
      <w:rFonts w:ascii="Times New Roman" w:eastAsia="Times New Roman" w:hAnsi="Times New Roman"/>
      <w:color w:val="000000"/>
      <w:spacing w:val="4"/>
      <w:lang w:eastAsia="ru-RU"/>
    </w:rPr>
  </w:style>
  <w:style w:type="character" w:customStyle="1" w:styleId="6">
    <w:name w:val="Основной текст (6)_"/>
    <w:basedOn w:val="a0"/>
    <w:link w:val="60"/>
    <w:rsid w:val="001643F7"/>
    <w:rPr>
      <w:spacing w:val="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643F7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643F7"/>
    <w:pPr>
      <w:shd w:val="clear" w:color="auto" w:fill="FFFFFF"/>
      <w:suppressAutoHyphens w:val="0"/>
      <w:spacing w:before="1380" w:after="0" w:line="0" w:lineRule="atLeast"/>
      <w:jc w:val="center"/>
    </w:pPr>
    <w:rPr>
      <w:rFonts w:asciiTheme="minorHAnsi" w:eastAsiaTheme="minorHAnsi" w:hAnsiTheme="minorHAnsi" w:cstheme="minorBidi"/>
      <w:spacing w:val="4"/>
      <w:lang w:eastAsia="en-US"/>
    </w:rPr>
  </w:style>
  <w:style w:type="paragraph" w:customStyle="1" w:styleId="80">
    <w:name w:val="Основной текст (8)"/>
    <w:basedOn w:val="a"/>
    <w:link w:val="8"/>
    <w:rsid w:val="001643F7"/>
    <w:pPr>
      <w:shd w:val="clear" w:color="auto" w:fill="FFFFFF"/>
      <w:suppressAutoHyphens w:val="0"/>
      <w:spacing w:after="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.ru" TargetMode="External"/><Relationship Id="rId13" Type="http://schemas.openxmlformats.org/officeDocument/2006/relationships/hyperlink" Target="http://pedsovet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or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tod-kopil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" TargetMode="External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D5EF-9284-476D-8113-07937067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school151</Company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User_Comp</cp:lastModifiedBy>
  <cp:revision>2</cp:revision>
  <cp:lastPrinted>2017-10-16T07:34:00Z</cp:lastPrinted>
  <dcterms:created xsi:type="dcterms:W3CDTF">2021-04-27T11:43:00Z</dcterms:created>
  <dcterms:modified xsi:type="dcterms:W3CDTF">2021-04-27T11:43:00Z</dcterms:modified>
</cp:coreProperties>
</file>